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043008640"/>
        <w:placeholder>
          <w:docPart w:val="93728CF7AC094AC8BA372C61D10FEAAD"/>
        </w:placeholder>
        <w:showingPlcHdr/>
      </w:sdtPr>
      <w:sdtEndPr/>
      <w:sdtContent>
        <w:p w14:paraId="534A40B5" w14:textId="77777777" w:rsidR="009752E1" w:rsidRDefault="009752E1">
          <w:r>
            <w:rPr>
              <w:rStyle w:val="PlaceholderText"/>
            </w:rPr>
            <w:t>Name</w:t>
          </w:r>
          <w:r w:rsidRPr="007424F3">
            <w:rPr>
              <w:rStyle w:val="PlaceholderText"/>
            </w:rPr>
            <w:t>.</w:t>
          </w:r>
        </w:p>
      </w:sdtContent>
    </w:sdt>
    <w:p w14:paraId="62A144D5" w14:textId="77777777" w:rsidR="009752E1" w:rsidRDefault="009752E1"/>
    <w:sdt>
      <w:sdtPr>
        <w:id w:val="-1429033095"/>
        <w:placeholder>
          <w:docPart w:val="F30B276C6963402D9E1DBF14C0A9B70B"/>
        </w:placeholder>
        <w:showingPlcHdr/>
      </w:sdtPr>
      <w:sdtEndPr/>
      <w:sdtContent>
        <w:p w14:paraId="5FDA7A7D" w14:textId="77777777" w:rsidR="009752E1" w:rsidRDefault="009752E1">
          <w:r>
            <w:t>College/Department/Institution</w:t>
          </w:r>
          <w:r w:rsidRPr="007424F3">
            <w:rPr>
              <w:rStyle w:val="PlaceholderText"/>
            </w:rPr>
            <w:t>.</w:t>
          </w:r>
        </w:p>
      </w:sdtContent>
    </w:sdt>
    <w:p w14:paraId="5B9A08D1" w14:textId="77777777" w:rsidR="009752E1" w:rsidRDefault="009752E1"/>
    <w:sdt>
      <w:sdtPr>
        <w:rPr>
          <w:rStyle w:val="PlaceholderText"/>
        </w:rPr>
        <w:id w:val="593284433"/>
        <w:placeholder>
          <w:docPart w:val="06B018AC585343E1A49D03932B284CDB"/>
        </w:placeholder>
        <w:showingPlcHdr/>
      </w:sdtPr>
      <w:sdtEndPr>
        <w:rPr>
          <w:rStyle w:val="PlaceholderText"/>
        </w:rPr>
      </w:sdtEndPr>
      <w:sdtContent>
        <w:p w14:paraId="3F5119FC" w14:textId="0BEAE55D" w:rsidR="009752E1" w:rsidRPr="006443D9" w:rsidRDefault="006443D9">
          <w:pPr>
            <w:rPr>
              <w:rStyle w:val="PlaceholderText"/>
            </w:rPr>
          </w:pPr>
          <w:r w:rsidRPr="006443D9">
            <w:rPr>
              <w:rStyle w:val="PlaceholderText"/>
            </w:rPr>
            <w:t xml:space="preserve">Summary </w:t>
          </w:r>
          <w:r w:rsidR="009752E1">
            <w:rPr>
              <w:rStyle w:val="PlaceholderText"/>
            </w:rPr>
            <w:t>Article Title</w:t>
          </w:r>
          <w:r w:rsidR="009752E1" w:rsidRPr="007424F3">
            <w:rPr>
              <w:rStyle w:val="PlaceholderText"/>
            </w:rPr>
            <w:t>.</w:t>
          </w:r>
        </w:p>
      </w:sdtContent>
    </w:sdt>
    <w:p w14:paraId="3DC3C445" w14:textId="56323ED0" w:rsidR="006443D9" w:rsidRDefault="006443D9"/>
    <w:p w14:paraId="60A0A57A" w14:textId="0DF91316" w:rsidR="006443D9" w:rsidRPr="006443D9" w:rsidRDefault="006443D9">
      <w:pPr>
        <w:rPr>
          <w:b/>
          <w:u w:val="single"/>
        </w:rPr>
      </w:pPr>
    </w:p>
    <w:p w14:paraId="275DFDB3" w14:textId="49676035" w:rsidR="006443D9" w:rsidRPr="006443D9" w:rsidRDefault="006443D9">
      <w:pPr>
        <w:rPr>
          <w:b/>
          <w:color w:val="3B3838" w:themeColor="background2" w:themeShade="40"/>
          <w:u w:val="single"/>
        </w:rPr>
      </w:pPr>
      <w:r w:rsidRPr="006443D9">
        <w:rPr>
          <w:b/>
          <w:color w:val="3B3838" w:themeColor="background2" w:themeShade="40"/>
          <w:u w:val="single"/>
        </w:rPr>
        <w:t xml:space="preserve">Article Image: for normal articles pictures should be 672x665 pixels and for leading articles 660x330 pixels. </w:t>
      </w:r>
    </w:p>
    <w:p w14:paraId="255EAD25" w14:textId="4B2E7991" w:rsidR="00A9204E" w:rsidRDefault="00DD1364">
      <w:sdt>
        <w:sdtPr>
          <w:id w:val="1192115098"/>
          <w:showingPlcHdr/>
          <w:picture/>
        </w:sdtPr>
        <w:sdtEndPr/>
        <w:sdtContent>
          <w:r w:rsidR="004B5A59">
            <w:rPr>
              <w:noProof/>
              <w:lang w:val="en-GB" w:eastAsia="en-GB"/>
            </w:rPr>
            <w:drawing>
              <wp:inline distT="0" distB="0" distL="0" distR="0" wp14:anchorId="324EE2D8" wp14:editId="176142F3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251AB1" w14:textId="34220535" w:rsidR="004B5A59" w:rsidRDefault="00DD1364">
      <w:sdt>
        <w:sdtPr>
          <w:tag w:val="Greenlines Article"/>
          <w:id w:val="-1651518998"/>
          <w:placeholder>
            <w:docPart w:val="648F8889198744FAA688E2C4F9657414"/>
          </w:placeholder>
          <w:showingPlcHdr/>
          <w15:color w:val="000000"/>
          <w:text/>
        </w:sdtPr>
        <w:sdtEndPr/>
        <w:sdtContent>
          <w:r w:rsidR="006443D9">
            <w:rPr>
              <w:rStyle w:val="PlaceholderText"/>
            </w:rPr>
            <w:t xml:space="preserve">Click </w:t>
          </w:r>
          <w:r w:rsidR="006443D9" w:rsidRPr="007424F3">
            <w:rPr>
              <w:rStyle w:val="PlaceholderText"/>
            </w:rPr>
            <w:t>to enter text</w:t>
          </w:r>
          <w:r w:rsidR="006443D9">
            <w:rPr>
              <w:rStyle w:val="PlaceholderText"/>
            </w:rPr>
            <w:t xml:space="preserve"> (approx. 300 – 500w)</w:t>
          </w:r>
          <w:r w:rsidR="006443D9" w:rsidRPr="007424F3">
            <w:rPr>
              <w:rStyle w:val="PlaceholderText"/>
            </w:rPr>
            <w:t>.</w:t>
          </w:r>
        </w:sdtContent>
      </w:sdt>
    </w:p>
    <w:p w14:paraId="767DBF41" w14:textId="3F4E62C7" w:rsidR="009752E1" w:rsidRDefault="00DD1364">
      <w:sdt>
        <w:sdtPr>
          <w:id w:val="213597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59">
            <w:rPr>
              <w:rFonts w:ascii="MS Gothic" w:eastAsia="MS Gothic" w:hAnsi="MS Gothic" w:hint="eastAsia"/>
            </w:rPr>
            <w:t>☐</w:t>
          </w:r>
        </w:sdtContent>
      </w:sdt>
      <w:r w:rsidR="004B5A59">
        <w:t>I consent to the attached image being use</w:t>
      </w:r>
      <w:r w:rsidR="006443D9">
        <w:t xml:space="preserve">d on the Sustainability website, social media and newsletter. </w:t>
      </w:r>
    </w:p>
    <w:p w14:paraId="511F2157" w14:textId="77777777" w:rsidR="009752E1" w:rsidRDefault="009752E1"/>
    <w:sectPr w:rsidR="009752E1" w:rsidSect="004B5A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9"/>
    <w:rsid w:val="004B5A59"/>
    <w:rsid w:val="006443D9"/>
    <w:rsid w:val="00645252"/>
    <w:rsid w:val="006D3D74"/>
    <w:rsid w:val="0083569A"/>
    <w:rsid w:val="009752E1"/>
    <w:rsid w:val="00A9204E"/>
    <w:rsid w:val="00D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5594"/>
  <w15:chartTrackingRefBased/>
  <w15:docId w15:val="{F1119C09-57CD-409F-BB55-CB5E4FA4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728CF7AC094AC8BA372C61D10F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E754-BAD9-45A9-BE22-45C37930AD32}"/>
      </w:docPartPr>
      <w:docPartBody>
        <w:p w:rsidR="00415C18" w:rsidRDefault="00B53A1B" w:rsidP="00B53A1B">
          <w:pPr>
            <w:pStyle w:val="93728CF7AC094AC8BA372C61D10FEAAD2"/>
          </w:pPr>
          <w:r>
            <w:rPr>
              <w:rStyle w:val="PlaceholderText"/>
            </w:rPr>
            <w:t>Name</w:t>
          </w:r>
          <w:r w:rsidRPr="007424F3">
            <w:rPr>
              <w:rStyle w:val="PlaceholderText"/>
            </w:rPr>
            <w:t>.</w:t>
          </w:r>
        </w:p>
      </w:docPartBody>
    </w:docPart>
    <w:docPart>
      <w:docPartPr>
        <w:name w:val="F30B276C6963402D9E1DBF14C0A9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9A62-CD41-4937-BF74-2957AFCC0248}"/>
      </w:docPartPr>
      <w:docPartBody>
        <w:p w:rsidR="00415C18" w:rsidRDefault="00B53A1B" w:rsidP="00B53A1B">
          <w:pPr>
            <w:pStyle w:val="F30B276C6963402D9E1DBF14C0A9B70B2"/>
          </w:pPr>
          <w:r>
            <w:t>College/Department/Institution</w:t>
          </w:r>
          <w:r w:rsidRPr="007424F3">
            <w:rPr>
              <w:rStyle w:val="PlaceholderText"/>
            </w:rPr>
            <w:t>.</w:t>
          </w:r>
        </w:p>
      </w:docPartBody>
    </w:docPart>
    <w:docPart>
      <w:docPartPr>
        <w:name w:val="06B018AC585343E1A49D03932B28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96B5-47DA-4788-94C0-99F8D284AF30}"/>
      </w:docPartPr>
      <w:docPartBody>
        <w:p w:rsidR="00415C18" w:rsidRDefault="00B53A1B" w:rsidP="00B53A1B">
          <w:pPr>
            <w:pStyle w:val="06B018AC585343E1A49D03932B284CDB2"/>
          </w:pPr>
          <w:r w:rsidRPr="006443D9">
            <w:rPr>
              <w:rStyle w:val="PlaceholderText"/>
            </w:rPr>
            <w:t xml:space="preserve">Summary </w:t>
          </w:r>
          <w:r>
            <w:rPr>
              <w:rStyle w:val="PlaceholderText"/>
            </w:rPr>
            <w:t>Article Title</w:t>
          </w:r>
          <w:r w:rsidRPr="007424F3">
            <w:rPr>
              <w:rStyle w:val="PlaceholderText"/>
            </w:rPr>
            <w:t>.</w:t>
          </w:r>
        </w:p>
      </w:docPartBody>
    </w:docPart>
    <w:docPart>
      <w:docPartPr>
        <w:name w:val="648F8889198744FAA688E2C4F965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0CBA-EB61-4BF7-A0B9-A4AF760E63BB}"/>
      </w:docPartPr>
      <w:docPartBody>
        <w:p w:rsidR="00B53A1B" w:rsidRDefault="00B53A1B" w:rsidP="00B53A1B">
          <w:pPr>
            <w:pStyle w:val="648F8889198744FAA688E2C4F96574141"/>
          </w:pPr>
          <w:r>
            <w:rPr>
              <w:rStyle w:val="PlaceholderText"/>
            </w:rPr>
            <w:t xml:space="preserve">Click </w:t>
          </w:r>
          <w:r w:rsidRPr="007424F3">
            <w:rPr>
              <w:rStyle w:val="PlaceholderText"/>
            </w:rPr>
            <w:t>to enter text</w:t>
          </w:r>
          <w:r>
            <w:rPr>
              <w:rStyle w:val="PlaceholderText"/>
            </w:rPr>
            <w:t xml:space="preserve"> (approx. 300 – 500w)</w:t>
          </w:r>
          <w:r w:rsidRPr="007424F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0F"/>
    <w:rsid w:val="00415C18"/>
    <w:rsid w:val="00AE3E0F"/>
    <w:rsid w:val="00B53A1B"/>
    <w:rsid w:val="00D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A1B"/>
    <w:rPr>
      <w:color w:val="3B3838" w:themeColor="background2" w:themeShade="40"/>
    </w:rPr>
  </w:style>
  <w:style w:type="paragraph" w:customStyle="1" w:styleId="93728CF7AC094AC8BA372C61D10FEAAD">
    <w:name w:val="93728CF7AC094AC8BA372C61D10FEAAD"/>
    <w:rsid w:val="00AE3E0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0B276C6963402D9E1DBF14C0A9B70B">
    <w:name w:val="F30B276C6963402D9E1DBF14C0A9B70B"/>
    <w:rsid w:val="00AE3E0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B018AC585343E1A49D03932B284CDB">
    <w:name w:val="06B018AC585343E1A49D03932B284CDB"/>
    <w:rsid w:val="00AE3E0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237A79ED3D40DFBFCA493E35EFF514">
    <w:name w:val="23237A79ED3D40DFBFCA493E35EFF514"/>
    <w:rsid w:val="00AE3E0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728CF7AC094AC8BA372C61D10FEAAD1">
    <w:name w:val="93728CF7AC094AC8BA372C61D10FEAAD1"/>
    <w:rsid w:val="00415C1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0B276C6963402D9E1DBF14C0A9B70B1">
    <w:name w:val="F30B276C6963402D9E1DBF14C0A9B70B1"/>
    <w:rsid w:val="00415C1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B018AC585343E1A49D03932B284CDB1">
    <w:name w:val="06B018AC585343E1A49D03932B284CDB1"/>
    <w:rsid w:val="00415C1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237A79ED3D40DFBFCA493E35EFF5141">
    <w:name w:val="23237A79ED3D40DFBFCA493E35EFF5141"/>
    <w:rsid w:val="00415C1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8F8889198744FAA688E2C4F9657414">
    <w:name w:val="648F8889198744FAA688E2C4F9657414"/>
    <w:rsid w:val="00415C18"/>
  </w:style>
  <w:style w:type="paragraph" w:customStyle="1" w:styleId="93728CF7AC094AC8BA372C61D10FEAAD2">
    <w:name w:val="93728CF7AC094AC8BA372C61D10FEAAD2"/>
    <w:rsid w:val="00B53A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0B276C6963402D9E1DBF14C0A9B70B2">
    <w:name w:val="F30B276C6963402D9E1DBF14C0A9B70B2"/>
    <w:rsid w:val="00B53A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B018AC585343E1A49D03932B284CDB2">
    <w:name w:val="06B018AC585343E1A49D03932B284CDB2"/>
    <w:rsid w:val="00B53A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8F8889198744FAA688E2C4F96574141">
    <w:name w:val="648F8889198744FAA688E2C4F96574141"/>
    <w:rsid w:val="00B53A1B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5410d57b-6a5c-4cc8-896c-62cae7f6fd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E22773E1E84A9A37C8837E02DC3A" ma:contentTypeVersion="16" ma:contentTypeDescription="Create a new document." ma:contentTypeScope="" ma:versionID="28cbd80bf0ec234f54ab1e37fe9589e4">
  <xsd:schema xmlns:xsd="http://www.w3.org/2001/XMLSchema" xmlns:xs="http://www.w3.org/2001/XMLSchema" xmlns:p="http://schemas.microsoft.com/office/2006/metadata/properties" xmlns:ns1="http://schemas.microsoft.com/sharepoint/v3" xmlns:ns2="5410d57b-6a5c-4cc8-896c-62cae7f6fd41" xmlns:ns3="ad979bd8-8f56-4b38-83b3-ec015d748b0d" targetNamespace="http://schemas.microsoft.com/office/2006/metadata/properties" ma:root="true" ma:fieldsID="b3e14551da6cc4d30a083fd04dd1a05d" ns1:_="" ns2:_="" ns3:_="">
    <xsd:import namespace="http://schemas.microsoft.com/sharepoint/v3"/>
    <xsd:import namespace="5410d57b-6a5c-4cc8-896c-62cae7f6fd41"/>
    <xsd:import namespace="ad979bd8-8f56-4b38-83b3-ec015d748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d57b-6a5c-4cc8-896c-62cae7f6f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9bd8-8f56-4b38-83b3-ec015d748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597AD-B447-4AB1-83F1-B169D7F40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10d57b-6a5c-4cc8-896c-62cae7f6fd41"/>
  </ds:schemaRefs>
</ds:datastoreItem>
</file>

<file path=customXml/itemProps3.xml><?xml version="1.0" encoding="utf-8"?>
<ds:datastoreItem xmlns:ds="http://schemas.openxmlformats.org/officeDocument/2006/customXml" ds:itemID="{1A06A2CF-17D2-4E5E-8502-A1B28684F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10d57b-6a5c-4cc8-896c-62cae7f6fd41"/>
    <ds:schemaRef ds:uri="ad979bd8-8f56-4b38-83b3-ec015d748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Greenlines Summary Article 300-500words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Cook</dc:creator>
  <cp:keywords/>
  <dc:description/>
  <cp:lastModifiedBy>Susannah Cook</cp:lastModifiedBy>
  <cp:revision>2</cp:revision>
  <dcterms:created xsi:type="dcterms:W3CDTF">2022-03-16T09:52:00Z</dcterms:created>
  <dcterms:modified xsi:type="dcterms:W3CDTF">2022-03-16T09:52:00Z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0x010100998FE22773E1E84A9A37C8837E02DC3A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